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51" w:rsidRDefault="00F27A51" w:rsidP="00F27A51">
      <w:pPr>
        <w:spacing w:before="91" w:after="0" w:line="240" w:lineRule="auto"/>
        <w:ind w:left="547" w:firstLine="706"/>
        <w:jc w:val="center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</w:p>
    <w:p w:rsidR="00572E32" w:rsidRDefault="00572E32" w:rsidP="00F27A51">
      <w:pPr>
        <w:spacing w:before="91" w:after="0" w:line="240" w:lineRule="auto"/>
        <w:ind w:left="547" w:firstLine="706"/>
        <w:jc w:val="center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</w:p>
    <w:p w:rsidR="00572E32" w:rsidRDefault="00572E32" w:rsidP="00F27A51">
      <w:pPr>
        <w:spacing w:before="91" w:after="0" w:line="240" w:lineRule="auto"/>
        <w:ind w:left="547" w:firstLine="706"/>
        <w:jc w:val="center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</w:p>
    <w:p w:rsidR="00572E32" w:rsidRPr="00572E32" w:rsidRDefault="00572E32" w:rsidP="0057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72E32">
        <w:rPr>
          <w:rFonts w:ascii="Times New Roman" w:hAnsi="Times New Roman"/>
          <w:b/>
          <w:bCs/>
          <w:sz w:val="24"/>
          <w:szCs w:val="24"/>
          <w:lang w:eastAsia="en-US"/>
        </w:rPr>
        <w:t>ПОЯСНИТЕЛЬНАЯ ЗАПИСКА</w:t>
      </w:r>
    </w:p>
    <w:p w:rsidR="00572E32" w:rsidRPr="00572E32" w:rsidRDefault="00572E32" w:rsidP="00572E32">
      <w:pPr>
        <w:tabs>
          <w:tab w:val="left" w:pos="1843"/>
          <w:tab w:val="right" w:leader="dot" w:pos="9496"/>
        </w:tabs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</w:t>
      </w:r>
      <w:bookmarkStart w:id="0" w:name="_GoBack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Рабочая программа по окружающему миру </w:t>
      </w:r>
      <w:r w:rsidRPr="00572E3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72E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для 3 класса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End w:id="0"/>
      <w:r w:rsidRPr="00572E32">
        <w:rPr>
          <w:rFonts w:ascii="Times New Roman" w:eastAsia="Calibri" w:hAnsi="Times New Roman"/>
          <w:sz w:val="24"/>
          <w:szCs w:val="24"/>
          <w:lang w:eastAsia="en-US"/>
        </w:rPr>
        <w:t>составлена на основе следующих нормативных документов: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12 декабря 2012 года № 273 «Об образовании в Российской Федерации»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Закона Республики Северная Осетия-Алания от 27 декабря 2013 года № 61-РЗ «Об образовании в Республике Северная Осетия-Алания»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Базисный учебный план ГКОУ ШИ г. Алагир на 2019– 2020 </w:t>
      </w:r>
      <w:proofErr w:type="spell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уч.г</w:t>
      </w:r>
      <w:proofErr w:type="spell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Примерная основная образовательная программа основного общего образования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Фундаментальное ядро содержания общего образования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572E32" w:rsidRPr="00572E32" w:rsidRDefault="00572E32" w:rsidP="00572E3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572E32">
        <w:rPr>
          <w:rFonts w:ascii="Times New Roman" w:hAnsi="Times New Roman"/>
          <w:sz w:val="24"/>
          <w:szCs w:val="24"/>
          <w:lang w:eastAsia="en-US"/>
        </w:rPr>
        <w:t>Распоряжение Правительства РФ от 29 декабря 2014 года № 2765-р об утверждении Концепции Федеральной целевой программы развития образования на 2016 - 2020 годы</w:t>
      </w:r>
    </w:p>
    <w:p w:rsidR="00572E32" w:rsidRPr="00572E32" w:rsidRDefault="00572E32" w:rsidP="00572E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составлена в соответствии с примерной программой УМК «Школа России», научный руководитель А. </w:t>
      </w:r>
      <w:proofErr w:type="spell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А.Плешаков</w:t>
      </w:r>
      <w:proofErr w:type="spellEnd"/>
      <w:r w:rsidRPr="00572E32">
        <w:rPr>
          <w:rFonts w:ascii="Times New Roman" w:eastAsia="Calibri" w:hAnsi="Times New Roman"/>
          <w:sz w:val="24"/>
          <w:szCs w:val="24"/>
          <w:lang w:eastAsia="en-US"/>
        </w:rPr>
        <w:t>, Москва «Просвещение» 2014г.</w:t>
      </w:r>
    </w:p>
    <w:p w:rsidR="00572E32" w:rsidRPr="00572E32" w:rsidRDefault="00572E32" w:rsidP="00572E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курса «Окружающий мир» в начальной школе направлено на достижение следующих </w:t>
      </w: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целей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72E32" w:rsidRPr="00572E32" w:rsidRDefault="00572E32" w:rsidP="00572E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Основными задачами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реализации содержания курса являются: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572E32" w:rsidRPr="00572E32" w:rsidRDefault="00572E32" w:rsidP="00572E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межпредметных</w:t>
      </w:r>
      <w:proofErr w:type="spell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музыки, и изобразительного искусства, технологии и физической культуры, совместно с ними приучая детей к рациональному и эмоционально-ценностному постижению окружающего мира.</w:t>
      </w: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МЕСТО УЧЕБНОГО КУРСА В УЧЕБНОМ ПЛАНЕ.</w:t>
      </w:r>
    </w:p>
    <w:p w:rsidR="00572E32" w:rsidRPr="00572E32" w:rsidRDefault="00572E32" w:rsidP="00572E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2,3 и 4 классы – по 68 ч (34 учебные недели).</w:t>
      </w: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Личностные, </w:t>
      </w:r>
      <w:proofErr w:type="spellStart"/>
      <w:r w:rsidRPr="00572E32">
        <w:rPr>
          <w:rFonts w:ascii="Times New Roman" w:eastAsia="Calibri" w:hAnsi="Times New Roman"/>
          <w:b/>
          <w:sz w:val="28"/>
          <w:szCs w:val="24"/>
          <w:lang w:eastAsia="en-US"/>
        </w:rPr>
        <w:t>метапредметные</w:t>
      </w:r>
      <w:proofErr w:type="spellEnd"/>
      <w:r w:rsidRPr="00572E32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и предметные результаты освоения учебного предмета</w:t>
      </w: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 РЕЗУЛЬТАТЫ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proofErr w:type="gram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proofErr w:type="gram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будут сформированы: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</w:t>
      </w:r>
      <w:proofErr w:type="gram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Ф — русского языка;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представления о связях между изучаемыми объектами и явлениями действительности;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способность к сотрудничеству </w:t>
      </w:r>
      <w:proofErr w:type="gram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РЕЗУЛЬТАТЫ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Регулятивные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Обучающийся научится: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понимать и принимать учебную задачу, сформулированную совместно с учителем;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сохранять учебную задачу урока (воспроизводить её на определённом этапе урока при выполнении задания по просьбе учителя);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выделять из темы урока известные и неизвестные знания и умения;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планировать своё высказывание (выстраивать последовательность </w:t>
      </w:r>
      <w:proofErr w:type="spell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предл</w:t>
      </w:r>
      <w:proofErr w:type="spell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. для раскрытия темы);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соотносить выполнение работы с алгоритмом, составленным совместно с учителем;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контролировать и корректировать своё поведение по отношению к сверстникам в ходе совместной деятельности. 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Познавательные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Обучающийся научится: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находить и выделять при помощи взрослых информацию, необходимую для выполнения заданий, из разных источников;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использовать схемы для выполнения заданий, в том числе схемы-аппликации, схемы-рисунки;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классифицировать объекты по заданным (главным) критериям;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сравнивать объекты по заданным критериям (по эталону, на ощупь, по внешнему виду);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осуществлять синтез объектов при работе со схемами-аппликациями;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устанавливать причинно-следственные связи между явлениями;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572E32" w:rsidRPr="00572E32" w:rsidRDefault="00572E32" w:rsidP="00572E3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Коммуникативные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Обучающийся научится: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включаться в коллективное обсуждение вопросов с учителем и сверстниками;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формулировать ответы на вопросы;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договариваться и приходить к общему решению при выполнении заданий;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высказывать мотивированное суждение по теме урока (на основе своего опыта);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поддерживать в ходе выполнения задания доброжелательное общение друг с другом;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признавать свои ошибки, озвучивать их, соглашаться, если на ошибки указывают другие;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понимать и принимать задачу совместной работы (парной, групповой), распределять роли при выполнении заданий;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готовить небольшие сообщения, проектные задания с помощью взрослых;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составлять небольшие рассказы на заданную тему. </w:t>
      </w: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</w:t>
      </w:r>
    </w:p>
    <w:p w:rsidR="00572E32" w:rsidRPr="00572E32" w:rsidRDefault="00572E32" w:rsidP="00572E3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Обучающийся научится: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находить на карте Российскую Федерацию, Москву — столицу России;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называть субъект Российской Федерации, в котором находится город (село), где живут учащиеся;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государственные символы России — флаг, герб, гимн;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приводить примеры народов России;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сравнивать город и село, городской и сельский дома;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объекты природы и предметы рукотворного мира;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оценивать отношение людей к окружающему миру;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объекты и явления неживой и живой природы;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находить связи в природе, между природой и человеком;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измерять температуру воздуха, воды, тела человека;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определять объекты природы с помощью атласа-определителя;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сравнивать объекты природы, делить их на группы;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ухаживать за комнатными растениями и животными живого уголка;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находить нужную информацию в учебнике и дополнительной литературе;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соблюдать правила поведения в природе, читать и рисовать экологические знаки;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узнавать различные строительные машины и материалы, объяснять их назначение;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виды транспорта;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приводить примеры учреждений культуры и образования;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определять профессии людей по фотографиям и описаниям;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внешнее и внутреннее строение тела человека;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правильно строить режим дня, соблюдать правила личной гигиены;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соблюдать правила безопасного поведения на улице и в быту, на воде и в лесу;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основные дорожные знаки, необходимые пешеходу;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соблюдать основные правила противопожарной безопасности;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правильно вести себя при контактах с незнакомцами;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>оценивать характер взаимоотношений людей в семье, в школе, в кругу сверстников;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приводить примеры семейных традиций;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соблюдать правила вежливости при общении </w:t>
      </w:r>
      <w:proofErr w:type="gramStart"/>
      <w:r w:rsidRPr="00572E32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572E32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сверстниками, правила культурного поведения в школе и других общественных местах;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стороны горизонта, обозначать их на схеме;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ориентироваться на местности разными способами;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формы земной поверхности, сравнивать холм и гору;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различать водные объекты, узнавать их по описанию;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читать карту и план, правильно показывать на настенной карте;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находить и показывать на глобусе и карте мира материки и океаны; </w:t>
      </w:r>
    </w:p>
    <w:p w:rsidR="00572E32" w:rsidRPr="00572E32" w:rsidRDefault="00572E32" w:rsidP="00572E3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72E32">
        <w:rPr>
          <w:rFonts w:ascii="Times New Roman" w:eastAsia="Calibri" w:hAnsi="Times New Roman"/>
          <w:sz w:val="24"/>
          <w:szCs w:val="24"/>
          <w:lang w:eastAsia="en-US"/>
        </w:rPr>
        <w:tab/>
        <w:t>различать физическую и политическую карты, находить и показывать на политической карте мира разные страны.</w:t>
      </w:r>
    </w:p>
    <w:p w:rsidR="00572E32" w:rsidRPr="00572E32" w:rsidRDefault="00572E32" w:rsidP="00572E3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72E32" w:rsidRPr="00572E32" w:rsidRDefault="00572E32" w:rsidP="00572E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72E32" w:rsidRPr="00572E32" w:rsidRDefault="00572E32" w:rsidP="00572E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72E32" w:rsidRPr="00572E32" w:rsidRDefault="00572E32" w:rsidP="00572E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E32">
        <w:rPr>
          <w:rFonts w:ascii="Times New Roman" w:eastAsia="Calibri" w:hAnsi="Times New Roman"/>
          <w:b/>
          <w:sz w:val="24"/>
          <w:szCs w:val="24"/>
          <w:lang w:eastAsia="en-US"/>
        </w:rPr>
        <w:t>МАТЕРИАЛЬНО-ТЕХНИЧЕСКОЕ ОБЕСПЕЧЕНИЕ ОБРАЗОВАТЕЛЬНОГО ПРОЦЕССА</w:t>
      </w:r>
    </w:p>
    <w:p w:rsidR="00572E32" w:rsidRPr="00572E32" w:rsidRDefault="00572E32" w:rsidP="00572E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24"/>
        <w:tblW w:w="10631" w:type="dxa"/>
        <w:tblInd w:w="392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объектов и средств</w:t>
            </w:r>
            <w:r w:rsidRPr="00572E32">
              <w:rPr>
                <w:rFonts w:eastAsia="Calibri"/>
                <w:b/>
                <w:lang w:eastAsia="en-US"/>
              </w:rPr>
              <w:t xml:space="preserve"> </w:t>
            </w: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материально- 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572E32" w:rsidRPr="00572E32" w:rsidTr="00572E32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72E3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Книгопечатная</w:t>
            </w:r>
            <w:proofErr w:type="spellEnd"/>
            <w:r w:rsidRPr="00572E3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2E3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продукция</w:t>
            </w:r>
            <w:proofErr w:type="spellEnd"/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Плешаков А.А. Окружающий мир. Рабочие программы . 1-4 классы.   </w:t>
            </w:r>
            <w:proofErr w:type="gramStart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Просвещение, 2014.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программе определены цели и задачи курса «Окружающий мир» </w:t>
            </w:r>
            <w:proofErr w:type="gramStart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;р</w:t>
            </w:r>
            <w:proofErr w:type="gramEnd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ассмотрены  подходы  к  структурированию  учебного  материала;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Учебники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Плешаков А. А. Окружающий мир. Учебник . 3 класс. В 2ч 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Москва: Просвещение , 2014.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учебниках (1–4 классы)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каждом уроке. 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Рабочие тетради</w:t>
            </w: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572E32" w:rsidRPr="00572E32" w:rsidRDefault="00572E32" w:rsidP="00572E32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Плешаков А.А. Окружающий мир. Рабочая тетрадь. 3 класс. 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В 2 ч.   Москва: Просвещение, 2014.</w:t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Рабочие тетради сориентированы главным образом на вычленение и тщательную обработку наиболее существенных элементов содержания</w:t>
            </w:r>
          </w:p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учебников, обеспечивают фиксацию результатов наблюдений, опытов,</w:t>
            </w:r>
            <w:r w:rsidRPr="00572E32">
              <w:rPr>
                <w:rFonts w:eastAsia="Calibri"/>
                <w:lang w:eastAsia="en-US"/>
              </w:rPr>
              <w:t xml:space="preserve"> </w:t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практических работ, а также творческую деятельность детей. 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Плешаков А.А., Александрова В.П., Борисова С.А.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Окружающий мир: Поурочные разработки: 3 класс.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книгах представлены поурочные разработки по курсу «Окружающий мир», подготовленные с учётом последних изменений в содержании учебника и составе учебно-методического комплекта (УМК). 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Плешаков А.А. </w:t>
            </w: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 земли до неба</w:t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Атлас-определитель: Пособие для учащихся общеобразовательных учреждений.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М.: Просвещение, 2010.</w:t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Плешаков А.А. </w:t>
            </w: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Зелёные страницы</w:t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Книга для учащихся начальных классов. – М.: Просвещение, 2010.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комплекте имеются универсальные пособия, работа с которыми рассчитана на все годы обучения</w:t>
            </w:r>
            <w:proofErr w:type="gramStart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2 классе начинается активная работа с атласом-определителем «От земли до неба». Это пособие обеспечивает один из приоритетных для курса видов деятельности – распознавание природных объектов. </w:t>
            </w:r>
          </w:p>
        </w:tc>
      </w:tr>
      <w:tr w:rsidR="00572E32" w:rsidRPr="00572E32" w:rsidTr="00572E32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Компьютерные и информационно-коммуникативные средства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1. Электронное сопровождение к учебнику «Окружающий мир», 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3 класс.</w:t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Электронные приложения дополняют и обогащают материал учебников мультимедийными </w:t>
            </w:r>
            <w:proofErr w:type="spellStart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объектами</w:t>
            </w:r>
            <w:proofErr w:type="gramStart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идеоматериалами</w:t>
            </w:r>
            <w:proofErr w:type="spellEnd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справочной информацией, проверочными тестами разного типа и уровня сложности.</w:t>
            </w:r>
          </w:p>
        </w:tc>
      </w:tr>
      <w:tr w:rsidR="00572E32" w:rsidRPr="00572E32" w:rsidTr="00572E32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Персональный компьютер.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Диапроектор (эпидиаскоп).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Мультимедийный проектор.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72E32" w:rsidRPr="00572E32" w:rsidTr="00572E32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Экранно-звуковые пособия</w:t>
            </w:r>
          </w:p>
        </w:tc>
      </w:tr>
      <w:tr w:rsidR="00572E32" w:rsidRPr="00572E32" w:rsidTr="00572E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Видеофильмы (в том числе в цифровой форме) по природоведению</w:t>
            </w:r>
          </w:p>
          <w:p w:rsidR="00572E32" w:rsidRPr="00572E32" w:rsidRDefault="00572E32" w:rsidP="00572E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Аудиозаписи в соответствии с содержанием обучения (в том числе в цифровой форме).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32" w:rsidRPr="00572E32" w:rsidRDefault="00572E32" w:rsidP="00572E3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Могут быть использованы фрагменты музыкальных произведений, истории, обществоведению, этнографии народов России и мира. записи голосов птиц и </w:t>
            </w:r>
            <w:proofErr w:type="spellStart"/>
            <w:proofErr w:type="gramStart"/>
            <w:r w:rsidRPr="00572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</w:tr>
    </w:tbl>
    <w:p w:rsidR="00572E32" w:rsidRPr="00572E32" w:rsidRDefault="00572E32" w:rsidP="00572E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72E32" w:rsidRDefault="00572E32" w:rsidP="00F27A51">
      <w:pPr>
        <w:spacing w:before="91" w:after="0" w:line="240" w:lineRule="auto"/>
        <w:ind w:left="547" w:firstLine="706"/>
        <w:jc w:val="center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</w:p>
    <w:p w:rsidR="00572E32" w:rsidRDefault="00572E32" w:rsidP="00F27A51">
      <w:pPr>
        <w:spacing w:before="91" w:after="0" w:line="240" w:lineRule="auto"/>
        <w:ind w:left="547" w:firstLine="706"/>
        <w:jc w:val="center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</w:p>
    <w:p w:rsidR="007548A9" w:rsidRPr="00D87EE7" w:rsidRDefault="007F7F6C" w:rsidP="007F7F6C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D87EE7">
        <w:rPr>
          <w:rFonts w:ascii="Times New Roman" w:hAnsi="Times New Roman"/>
          <w:b/>
          <w:color w:val="FF0000"/>
          <w:sz w:val="28"/>
          <w:szCs w:val="28"/>
        </w:rPr>
        <w:t xml:space="preserve">Учебно-тематическое планирование по окружающему миру во </w:t>
      </w:r>
      <w:r w:rsidR="008A4C57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D87EE7">
        <w:rPr>
          <w:rFonts w:ascii="Times New Roman" w:hAnsi="Times New Roman"/>
          <w:b/>
          <w:color w:val="FF0000"/>
          <w:sz w:val="28"/>
          <w:szCs w:val="28"/>
        </w:rPr>
        <w:t xml:space="preserve"> классе</w:t>
      </w:r>
    </w:p>
    <w:tbl>
      <w:tblPr>
        <w:tblW w:w="266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023"/>
        <w:gridCol w:w="1134"/>
        <w:gridCol w:w="2977"/>
        <w:gridCol w:w="1854"/>
        <w:gridCol w:w="1601"/>
        <w:gridCol w:w="1564"/>
        <w:gridCol w:w="7"/>
        <w:gridCol w:w="1973"/>
        <w:gridCol w:w="1069"/>
        <w:gridCol w:w="993"/>
        <w:gridCol w:w="1559"/>
        <w:gridCol w:w="1559"/>
        <w:gridCol w:w="1559"/>
        <w:gridCol w:w="1559"/>
        <w:gridCol w:w="1559"/>
        <w:gridCol w:w="1559"/>
        <w:gridCol w:w="1559"/>
      </w:tblGrid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 xml:space="preserve">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Тип урока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Кол-во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Планируемые результаты (личностные и </w:t>
            </w:r>
            <w:proofErr w:type="spellStart"/>
            <w:r w:rsidRPr="008A4C57">
              <w:rPr>
                <w:rFonts w:ascii="Times New Roman" w:hAnsi="Times New Roman"/>
              </w:rPr>
              <w:t>метапредметные</w:t>
            </w:r>
            <w:proofErr w:type="spellEnd"/>
            <w:r w:rsidRPr="008A4C57">
              <w:rPr>
                <w:rFonts w:ascii="Times New Roman" w:hAnsi="Times New Roman"/>
              </w:rPr>
              <w:t>)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C57">
              <w:rPr>
                <w:rFonts w:ascii="Times New Roman" w:hAnsi="Times New Roman"/>
                <w:b/>
                <w:bCs/>
              </w:rPr>
              <w:t>Дата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C57">
              <w:rPr>
                <w:rFonts w:ascii="Times New Roman" w:hAnsi="Times New Roman"/>
                <w:b/>
                <w:bCs/>
              </w:rPr>
              <w:t>по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плану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Содержание урока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Ученик должен знать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Коммуникативные УУД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Как устроен мир. 7 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Природа. Ценность природы для людей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- игра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Формирование мотива, реализующего потребность в социально-значимой и социально оцениваемой деятельности. Развитие готовности к сотрудничеству </w:t>
            </w:r>
            <w:r w:rsidRPr="008A4C57">
              <w:rPr>
                <w:rFonts w:ascii="Times New Roman" w:hAnsi="Times New Roman"/>
              </w:rPr>
              <w:lastRenderedPageBreak/>
              <w:t>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 как способность к волевому усилию.</w:t>
            </w:r>
          </w:p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Различать допустимые и недопустимые формы поведения.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Проектная деятельность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C57">
              <w:rPr>
                <w:rFonts w:ascii="Times New Roman" w:hAnsi="Times New Roman"/>
                <w:b/>
                <w:u w:val="single"/>
              </w:rPr>
              <w:t>Наши проекты: «Богатства, отданные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</w:t>
            </w:r>
            <w:proofErr w:type="gramStart"/>
            <w:r w:rsidRPr="008A4C57">
              <w:rPr>
                <w:rFonts w:ascii="Times New Roman" w:hAnsi="Times New Roman"/>
              </w:rPr>
              <w:t>–</w:t>
            </w:r>
            <w:proofErr w:type="spellStart"/>
            <w:r w:rsidRPr="008A4C57">
              <w:rPr>
                <w:rFonts w:ascii="Times New Roman" w:hAnsi="Times New Roman"/>
              </w:rPr>
              <w:t>о</w:t>
            </w:r>
            <w:proofErr w:type="gramEnd"/>
            <w:r w:rsidRPr="008A4C57">
              <w:rPr>
                <w:rFonts w:ascii="Times New Roman" w:hAnsi="Times New Roman"/>
              </w:rPr>
              <w:t>бобще-ние</w:t>
            </w:r>
            <w:proofErr w:type="spellEnd"/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Что такое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Прогнозирование результатов.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Понимание возможности различных позиций и точек зрения на какой-либо предмет и вопрос.</w:t>
            </w:r>
          </w:p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Эта удивительная природа. 19 часов.</w:t>
            </w: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- экскурсия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 введения новых </w:t>
            </w:r>
            <w:r w:rsidRPr="008A4C57">
              <w:rPr>
                <w:rFonts w:ascii="Times New Roman" w:hAnsi="Times New Roman"/>
              </w:rPr>
              <w:lastRenderedPageBreak/>
              <w:t>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различать вещества, их свойства, описывать </w:t>
            </w:r>
            <w:r w:rsidRPr="008A4C57">
              <w:rPr>
                <w:rFonts w:ascii="Times New Roman" w:hAnsi="Times New Roman"/>
              </w:rPr>
              <w:lastRenderedPageBreak/>
              <w:t>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Формирование адекватной и позитивной </w:t>
            </w:r>
            <w:r w:rsidRPr="008A4C57">
              <w:rPr>
                <w:rFonts w:ascii="Times New Roman" w:hAnsi="Times New Roman"/>
              </w:rPr>
              <w:lastRenderedPageBreak/>
              <w:t>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Умение рассматривать, сравнивать, </w:t>
            </w:r>
            <w:r w:rsidRPr="008A4C57">
              <w:rPr>
                <w:rFonts w:ascii="Times New Roman" w:hAnsi="Times New Roman"/>
              </w:rPr>
              <w:lastRenderedPageBreak/>
              <w:t>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Умение высказывать своё предположение на </w:t>
            </w:r>
            <w:r w:rsidRPr="008A4C57">
              <w:rPr>
                <w:rFonts w:ascii="Times New Roman" w:hAnsi="Times New Roman"/>
              </w:rPr>
              <w:lastRenderedPageBreak/>
              <w:t>основе работы с иллюстрацией.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Воздух и его охрана.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Превращения и круговорот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</w:t>
            </w:r>
            <w:r w:rsidRPr="008A4C57">
              <w:rPr>
                <w:rFonts w:ascii="Times New Roman" w:hAnsi="Times New Roman"/>
              </w:rPr>
              <w:lastRenderedPageBreak/>
              <w:t>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Понимание возможности разных оснований для оценки одного и того же предмета.</w:t>
            </w:r>
          </w:p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Понимание возможности различных точек </w:t>
            </w:r>
            <w:proofErr w:type="gramStart"/>
            <w:r w:rsidRPr="008A4C57">
              <w:rPr>
                <w:rFonts w:ascii="Times New Roman" w:hAnsi="Times New Roman"/>
              </w:rPr>
              <w:t>зрения</w:t>
            </w:r>
            <w:proofErr w:type="gramEnd"/>
            <w:r w:rsidRPr="008A4C57">
              <w:rPr>
                <w:rFonts w:ascii="Times New Roman" w:hAnsi="Times New Roman"/>
              </w:rPr>
              <w:t xml:space="preserve"> на какой либо </w:t>
            </w:r>
            <w:r w:rsidRPr="008A4C57">
              <w:rPr>
                <w:rFonts w:ascii="Times New Roman" w:hAnsi="Times New Roman"/>
              </w:rPr>
              <w:lastRenderedPageBreak/>
              <w:t>вопрос или предмет.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Готовность к преодолению трудностей.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 введения </w:t>
            </w:r>
            <w:r w:rsidRPr="008A4C57">
              <w:rPr>
                <w:rFonts w:ascii="Times New Roman" w:hAnsi="Times New Roman"/>
              </w:rPr>
              <w:lastRenderedPageBreak/>
              <w:t>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обнаруживать взаимосвязи </w:t>
            </w:r>
            <w:r w:rsidRPr="008A4C57">
              <w:rPr>
                <w:rFonts w:ascii="Times New Roman" w:hAnsi="Times New Roman"/>
              </w:rPr>
              <w:lastRenderedPageBreak/>
              <w:t>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Что такое почва.</w:t>
            </w:r>
          </w:p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рефлексия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работать по предложенному учителем плану.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Солнце, растения и мы с 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Размножение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знаний,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объяснять, что такое опыление, как распространяются плоды и </w:t>
            </w:r>
            <w:r w:rsidRPr="008A4C57">
              <w:rPr>
                <w:rFonts w:ascii="Times New Roman" w:hAnsi="Times New Roman"/>
              </w:rPr>
              <w:lastRenderedPageBreak/>
              <w:t>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Ценностно-смысловая ориентация учащихся. </w:t>
            </w:r>
            <w:r w:rsidRPr="008A4C57">
              <w:rPr>
                <w:rFonts w:ascii="Times New Roman" w:hAnsi="Times New Roman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Умение рассматривать, сравнивать, классифициро</w:t>
            </w:r>
            <w:r w:rsidRPr="008A4C57">
              <w:rPr>
                <w:rFonts w:ascii="Times New Roman" w:hAnsi="Times New Roman"/>
              </w:rPr>
              <w:lastRenderedPageBreak/>
              <w:t>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Планирование и контроль в форме сличения способа действия и его </w:t>
            </w:r>
            <w:r w:rsidRPr="008A4C57">
              <w:rPr>
                <w:rFonts w:ascii="Times New Roman" w:hAnsi="Times New Roman"/>
              </w:rPr>
              <w:lastRenderedPageBreak/>
              <w:t>результата с заданным эталоном с целью обнаружения отклонений и отличий.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Охрана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Классификация объектов.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знаний,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Кто что 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C57">
              <w:rPr>
                <w:rFonts w:ascii="Times New Roman" w:hAnsi="Times New Roman"/>
                <w:b/>
                <w:u w:val="single"/>
              </w:rPr>
              <w:t xml:space="preserve">Наши проекты: «Разнообразие природы родного </w:t>
            </w:r>
            <w:r w:rsidRPr="008A4C57">
              <w:rPr>
                <w:rFonts w:ascii="Times New Roman" w:hAnsi="Times New Roman"/>
                <w:b/>
                <w:u w:val="single"/>
              </w:rPr>
              <w:lastRenderedPageBreak/>
              <w:t>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Урок введения новых </w:t>
            </w:r>
            <w:r w:rsidRPr="008A4C57">
              <w:rPr>
                <w:rFonts w:ascii="Times New Roman" w:hAnsi="Times New Roman"/>
              </w:rPr>
              <w:lastRenderedPageBreak/>
              <w:t xml:space="preserve">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обнаруживать взаимосвязи между живой и неживой </w:t>
            </w:r>
            <w:r w:rsidRPr="008A4C57">
              <w:rPr>
                <w:rFonts w:ascii="Times New Roman" w:hAnsi="Times New Roman"/>
              </w:rPr>
              <w:lastRenderedPageBreak/>
              <w:t>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Проектная деятельность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Поиск и выделение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Понимание возможности разных оснований для оценки одного и того же предмета.</w:t>
            </w:r>
          </w:p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В царстве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</w:t>
            </w:r>
            <w:proofErr w:type="gramStart"/>
            <w:r w:rsidRPr="008A4C57">
              <w:rPr>
                <w:rFonts w:ascii="Times New Roman" w:hAnsi="Times New Roman"/>
              </w:rPr>
              <w:t>–</w:t>
            </w:r>
            <w:proofErr w:type="spellStart"/>
            <w:r w:rsidRPr="008A4C57">
              <w:rPr>
                <w:rFonts w:ascii="Times New Roman" w:hAnsi="Times New Roman"/>
              </w:rPr>
              <w:t>о</w:t>
            </w:r>
            <w:proofErr w:type="gramEnd"/>
            <w:r w:rsidRPr="008A4C57">
              <w:rPr>
                <w:rFonts w:ascii="Times New Roman" w:hAnsi="Times New Roman"/>
              </w:rPr>
              <w:t>бобще-ние</w:t>
            </w:r>
            <w:proofErr w:type="spellEnd"/>
            <w:r w:rsidRPr="008A4C57">
              <w:rPr>
                <w:rFonts w:ascii="Times New Roman" w:hAnsi="Times New Roman"/>
              </w:rPr>
              <w:t>,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Учащиеся научатся объяснять строение грибов, их значение в природе и в жизни людей, различать съедобные и несъедобные грибы, правильно собирать </w:t>
            </w:r>
            <w:r w:rsidRPr="008A4C57">
              <w:rPr>
                <w:rFonts w:ascii="Times New Roman" w:hAnsi="Times New Roman"/>
              </w:rPr>
              <w:lastRenderedPageBreak/>
              <w:t>грибы.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Формирование мотива, реализующего потребность в социально-значимой и </w:t>
            </w:r>
            <w:r w:rsidRPr="008A4C57">
              <w:rPr>
                <w:rFonts w:ascii="Times New Roman" w:hAnsi="Times New Roman"/>
              </w:rPr>
              <w:lastRenderedPageBreak/>
              <w:t>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информации. Нахождение ответов на </w:t>
            </w:r>
            <w:r w:rsidRPr="008A4C57">
              <w:rPr>
                <w:rFonts w:ascii="Times New Roman" w:hAnsi="Times New Roman"/>
              </w:rPr>
              <w:lastRenderedPageBreak/>
              <w:t>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. Оценка качества и уровня усвоения </w:t>
            </w:r>
            <w:r w:rsidRPr="008A4C57"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Мы и наше здоровье. 10 часов.</w:t>
            </w: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Формирование мотива, реализующего потребность в социально-значимой и </w:t>
            </w:r>
            <w:r w:rsidRPr="008A4C57">
              <w:rPr>
                <w:rFonts w:ascii="Times New Roman" w:hAnsi="Times New Roman"/>
              </w:rPr>
              <w:lastRenderedPageBreak/>
              <w:t>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информации. Умение осознанно и </w:t>
            </w:r>
            <w:r w:rsidRPr="008A4C57">
              <w:rPr>
                <w:rFonts w:ascii="Times New Roman" w:hAnsi="Times New Roman"/>
              </w:rPr>
              <w:lastRenderedPageBreak/>
              <w:t>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Умение аргументировать своё предложение, убеждать и уступать. </w:t>
            </w:r>
            <w:r w:rsidRPr="008A4C57">
              <w:rPr>
                <w:rFonts w:ascii="Times New Roman" w:hAnsi="Times New Roman"/>
              </w:rPr>
              <w:lastRenderedPageBreak/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Надёжная защита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Учащиеся научатся </w:t>
            </w:r>
            <w:proofErr w:type="gramStart"/>
            <w:r w:rsidRPr="008A4C57">
              <w:rPr>
                <w:rFonts w:ascii="Times New Roman" w:hAnsi="Times New Roman"/>
              </w:rPr>
              <w:t>объяснять</w:t>
            </w:r>
            <w:proofErr w:type="gramEnd"/>
            <w:r w:rsidRPr="008A4C57">
              <w:rPr>
                <w:rFonts w:ascii="Times New Roman" w:hAnsi="Times New Roman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Опора тела и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Проектная деятельность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Прогнозирование результата.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- экскурсия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Классификация объектов.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C57">
              <w:rPr>
                <w:rFonts w:ascii="Times New Roman" w:hAnsi="Times New Roman"/>
                <w:b/>
                <w:u w:val="single"/>
              </w:rPr>
              <w:t>Наши проекты: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Дыхание и кровообращение.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</w:t>
            </w:r>
            <w:proofErr w:type="gramStart"/>
            <w:r w:rsidRPr="008A4C57">
              <w:rPr>
                <w:rFonts w:ascii="Times New Roman" w:hAnsi="Times New Roman"/>
              </w:rPr>
              <w:t>–</w:t>
            </w:r>
            <w:proofErr w:type="spellStart"/>
            <w:r w:rsidRPr="008A4C57">
              <w:rPr>
                <w:rFonts w:ascii="Times New Roman" w:hAnsi="Times New Roman"/>
              </w:rPr>
              <w:t>о</w:t>
            </w:r>
            <w:proofErr w:type="gramEnd"/>
            <w:r w:rsidRPr="008A4C57">
              <w:rPr>
                <w:rFonts w:ascii="Times New Roman" w:hAnsi="Times New Roman"/>
              </w:rPr>
              <w:t>бобще-ние</w:t>
            </w:r>
            <w:proofErr w:type="spellEnd"/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– презентация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Наша безопасность.8 часов.</w:t>
            </w: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Огонь, вода и газ.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правильно действовать при пожаре, аварии водопроводов, утечке газа, </w:t>
            </w:r>
            <w:r w:rsidRPr="008A4C57">
              <w:rPr>
                <w:rFonts w:ascii="Times New Roman" w:hAnsi="Times New Roman"/>
              </w:rPr>
              <w:lastRenderedPageBreak/>
              <w:t>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Формирование установки на здоровый и безопасный </w:t>
            </w:r>
            <w:r w:rsidRPr="008A4C57">
              <w:rPr>
                <w:rFonts w:ascii="Times New Roman" w:hAnsi="Times New Roman"/>
              </w:rPr>
              <w:lastRenderedPageBreak/>
              <w:t xml:space="preserve">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информации. </w:t>
            </w:r>
            <w:r w:rsidRPr="008A4C57">
              <w:rPr>
                <w:rFonts w:ascii="Times New Roman" w:hAnsi="Times New Roman"/>
              </w:rPr>
              <w:lastRenderedPageBreak/>
              <w:t>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Оформление своей мысли в устной и письменной </w:t>
            </w:r>
            <w:r w:rsidRPr="008A4C57">
              <w:rPr>
                <w:rFonts w:ascii="Times New Roman" w:hAnsi="Times New Roman"/>
              </w:rPr>
              <w:lastRenderedPageBreak/>
              <w:t>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– игра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8A4C57">
              <w:rPr>
                <w:rFonts w:ascii="Times New Roman" w:hAnsi="Times New Roman"/>
              </w:rPr>
              <w:t>из</w:t>
            </w:r>
            <w:proofErr w:type="gramEnd"/>
            <w:r w:rsidRPr="008A4C57">
              <w:rPr>
                <w:rFonts w:ascii="Times New Roman" w:hAnsi="Times New Roman"/>
              </w:rPr>
              <w:t xml:space="preserve"> указаниям, анализировать, сравнивать,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8A4C57">
              <w:rPr>
                <w:rFonts w:ascii="Times New Roman" w:hAnsi="Times New Roman"/>
              </w:rPr>
              <w:t>усвоить</w:t>
            </w:r>
            <w:proofErr w:type="gramEnd"/>
            <w:r w:rsidRPr="008A4C57">
              <w:rPr>
                <w:rFonts w:ascii="Times New Roman" w:hAnsi="Times New Roman"/>
              </w:rPr>
              <w:t>, осознание качества и уровня усвоения.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C57">
              <w:rPr>
                <w:rFonts w:ascii="Times New Roman" w:hAnsi="Times New Roman"/>
                <w:b/>
                <w:u w:val="single"/>
              </w:rPr>
              <w:t>Наши проекты: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Постановка учебной задачи. 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</w:t>
            </w:r>
            <w:r w:rsidRPr="008A4C57">
              <w:rPr>
                <w:rFonts w:ascii="Times New Roman" w:hAnsi="Times New Roman"/>
              </w:rPr>
              <w:lastRenderedPageBreak/>
              <w:t>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правильно вести себя в квартире, доме и ближайших </w:t>
            </w:r>
            <w:r w:rsidRPr="008A4C57">
              <w:rPr>
                <w:rFonts w:ascii="Times New Roman" w:hAnsi="Times New Roman"/>
              </w:rPr>
              <w:lastRenderedPageBreak/>
              <w:t>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Установление связи между целью учебной </w:t>
            </w:r>
            <w:r w:rsidRPr="008A4C57">
              <w:rPr>
                <w:rFonts w:ascii="Times New Roman" w:hAnsi="Times New Roman"/>
              </w:rPr>
              <w:lastRenderedPageBreak/>
              <w:t>деятельности и её мотивом.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Самостоятельное выделение и </w:t>
            </w:r>
            <w:r w:rsidRPr="008A4C57">
              <w:rPr>
                <w:rFonts w:ascii="Times New Roman" w:hAnsi="Times New Roman"/>
              </w:rPr>
              <w:lastRenderedPageBreak/>
              <w:t>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Планирование учебного сотрудничест</w:t>
            </w:r>
            <w:r w:rsidRPr="008A4C57">
              <w:rPr>
                <w:rFonts w:ascii="Times New Roman" w:hAnsi="Times New Roman"/>
              </w:rPr>
              <w:lastRenderedPageBreak/>
              <w:t>ва с учителем и сверстниками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Выделение и осознание учащимися того, </w:t>
            </w:r>
            <w:r w:rsidRPr="008A4C57">
              <w:rPr>
                <w:rFonts w:ascii="Times New Roman" w:hAnsi="Times New Roman"/>
              </w:rPr>
              <w:lastRenderedPageBreak/>
              <w:t xml:space="preserve">что уже усвоено и что ещё нужно </w:t>
            </w:r>
            <w:proofErr w:type="gramStart"/>
            <w:r w:rsidRPr="008A4C57">
              <w:rPr>
                <w:rFonts w:ascii="Times New Roman" w:hAnsi="Times New Roman"/>
              </w:rPr>
              <w:t>усвоить</w:t>
            </w:r>
            <w:proofErr w:type="gramEnd"/>
            <w:r w:rsidRPr="008A4C57">
              <w:rPr>
                <w:rFonts w:ascii="Times New Roman" w:hAnsi="Times New Roman"/>
              </w:rPr>
              <w:t>, осознание качества и уровня усвоения.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Природа и наша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</w:rPr>
            </w:pPr>
            <w:r w:rsidRPr="008A4C57">
              <w:rPr>
                <w:rFonts w:ascii="Times New Roman" w:hAnsi="Times New Roman"/>
              </w:rPr>
              <w:t xml:space="preserve">Резерв 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</w:t>
            </w:r>
            <w:proofErr w:type="spellStart"/>
            <w:proofErr w:type="gramStart"/>
            <w:r w:rsidRPr="008A4C57">
              <w:rPr>
                <w:rFonts w:ascii="Times New Roman" w:hAnsi="Times New Roman"/>
              </w:rPr>
              <w:t>обобще-ние</w:t>
            </w:r>
            <w:proofErr w:type="spellEnd"/>
            <w:proofErr w:type="gramEnd"/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Прогнозирование результата.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Чему учит экономика. 12 часов.</w:t>
            </w: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Проектная деятельность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8A4C57">
              <w:rPr>
                <w:rFonts w:ascii="Times New Roman" w:hAnsi="Times New Roman"/>
              </w:rPr>
              <w:t>тств в х</w:t>
            </w:r>
            <w:proofErr w:type="gramEnd"/>
            <w:r w:rsidRPr="008A4C57">
              <w:rPr>
                <w:rFonts w:ascii="Times New Roman" w:hAnsi="Times New Roman"/>
              </w:rPr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8A4C57">
              <w:rPr>
                <w:rFonts w:ascii="Times New Roman" w:hAnsi="Times New Roman"/>
              </w:rPr>
              <w:t>тств в х</w:t>
            </w:r>
            <w:proofErr w:type="gramEnd"/>
            <w:r w:rsidRPr="008A4C57">
              <w:rPr>
                <w:rFonts w:ascii="Times New Roman" w:hAnsi="Times New Roman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48.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Растениеводство.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Учащиеся научатся сравнивать культурные растения и описывать их по плану, объяснять, что такое растениеводство и для чего </w:t>
            </w:r>
            <w:r w:rsidRPr="008A4C57">
              <w:rPr>
                <w:rFonts w:ascii="Times New Roman" w:hAnsi="Times New Roman"/>
              </w:rPr>
              <w:lastRenderedPageBreak/>
              <w:t>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Формирование мотива, реализующего потребность в социально-</w:t>
            </w:r>
            <w:r w:rsidRPr="008A4C57">
              <w:rPr>
                <w:rFonts w:ascii="Times New Roman" w:hAnsi="Times New Roman"/>
              </w:rPr>
              <w:lastRenderedPageBreak/>
              <w:t>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Умение осознанно и произвольно строить речевое </w:t>
            </w:r>
            <w:r w:rsidRPr="008A4C57">
              <w:rPr>
                <w:rFonts w:ascii="Times New Roman" w:hAnsi="Times New Roman"/>
              </w:rPr>
              <w:lastRenderedPageBreak/>
              <w:t>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Умение аргументировать своё предложение, убеждать. </w:t>
            </w:r>
            <w:r w:rsidRPr="008A4C57">
              <w:rPr>
                <w:rFonts w:ascii="Times New Roman" w:hAnsi="Times New Roman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Целеполагание как постановка учебной задачи на основе соотнесения того, </w:t>
            </w:r>
            <w:r w:rsidRPr="008A4C57">
              <w:rPr>
                <w:rFonts w:ascii="Times New Roman" w:hAnsi="Times New Roman"/>
              </w:rPr>
              <w:lastRenderedPageBreak/>
              <w:t>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Урок-обобщение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C57">
              <w:rPr>
                <w:rFonts w:ascii="Times New Roman" w:hAnsi="Times New Roman"/>
                <w:b/>
                <w:u w:val="single"/>
              </w:rPr>
              <w:t>Наши проекты: «Экономика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8A4C57">
              <w:rPr>
                <w:rFonts w:ascii="Times New Roman" w:hAnsi="Times New Roman"/>
              </w:rPr>
              <w:t>тств в х</w:t>
            </w:r>
            <w:proofErr w:type="gramEnd"/>
            <w:r w:rsidRPr="008A4C57">
              <w:rPr>
                <w:rFonts w:ascii="Times New Roman" w:hAnsi="Times New Roman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Уроки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введения новых </w:t>
            </w:r>
            <w:r w:rsidRPr="008A4C57">
              <w:rPr>
                <w:rFonts w:ascii="Times New Roman" w:hAnsi="Times New Roman"/>
              </w:rPr>
              <w:lastRenderedPageBreak/>
              <w:t>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Учащиеся научатся понимать роль денег в экономике, объяснять, что </w:t>
            </w:r>
            <w:r w:rsidRPr="008A4C57">
              <w:rPr>
                <w:rFonts w:ascii="Times New Roman" w:hAnsi="Times New Roman"/>
              </w:rPr>
              <w:lastRenderedPageBreak/>
              <w:t>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Установление связи между целью учебной </w:t>
            </w:r>
            <w:r w:rsidRPr="008A4C57">
              <w:rPr>
                <w:rFonts w:ascii="Times New Roman" w:hAnsi="Times New Roman"/>
              </w:rPr>
              <w:lastRenderedPageBreak/>
              <w:t>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Умение осознанно и произвольно </w:t>
            </w:r>
            <w:r w:rsidRPr="008A4C57">
              <w:rPr>
                <w:rFonts w:ascii="Times New Roman" w:hAnsi="Times New Roman"/>
              </w:rPr>
              <w:lastRenderedPageBreak/>
              <w:t>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Умение слушать и вступать в </w:t>
            </w:r>
            <w:r w:rsidRPr="008A4C57">
              <w:rPr>
                <w:rFonts w:ascii="Times New Roman" w:hAnsi="Times New Roman"/>
              </w:rPr>
              <w:lastRenderedPageBreak/>
              <w:t>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 xml:space="preserve">. Оценка качества и </w:t>
            </w:r>
            <w:r w:rsidRPr="008A4C57">
              <w:rPr>
                <w:rFonts w:ascii="Times New Roman" w:hAnsi="Times New Roman"/>
              </w:rPr>
              <w:lastRenderedPageBreak/>
              <w:t>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53.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введения новых знаний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ценности «любовь» к природе.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 - экскурсия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8A4C57">
              <w:rPr>
                <w:rFonts w:ascii="Times New Roman" w:hAnsi="Times New Roman"/>
              </w:rPr>
              <w:t xml:space="preserve">тств в </w:t>
            </w:r>
            <w:r w:rsidRPr="008A4C57">
              <w:rPr>
                <w:rFonts w:ascii="Times New Roman" w:hAnsi="Times New Roman"/>
              </w:rPr>
              <w:lastRenderedPageBreak/>
              <w:t>х</w:t>
            </w:r>
            <w:proofErr w:type="gramEnd"/>
            <w:r w:rsidRPr="008A4C57">
              <w:rPr>
                <w:rFonts w:ascii="Times New Roman" w:hAnsi="Times New Roman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Формирование адекватной и позитивной самооценки. Ценностно-смысловая ориентация </w:t>
            </w:r>
            <w:r w:rsidRPr="008A4C57">
              <w:rPr>
                <w:rFonts w:ascii="Times New Roman" w:hAnsi="Times New Roman"/>
              </w:rPr>
              <w:lastRenderedPageBreak/>
              <w:t>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</w:t>
            </w:r>
            <w:proofErr w:type="gramStart"/>
            <w:r w:rsidRPr="008A4C57">
              <w:rPr>
                <w:rFonts w:ascii="Times New Roman" w:hAnsi="Times New Roman"/>
              </w:rPr>
              <w:t>–р</w:t>
            </w:r>
            <w:proofErr w:type="gramEnd"/>
            <w:r w:rsidRPr="008A4C57">
              <w:rPr>
                <w:rFonts w:ascii="Times New Roman" w:hAnsi="Times New Roman"/>
              </w:rPr>
              <w:t>ефлексия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  <w:trHeight w:val="45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t>Путешествие по городам и странам. 12 часов.</w:t>
            </w: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57-59.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3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C57">
              <w:rPr>
                <w:rFonts w:ascii="Times New Roman" w:hAnsi="Times New Roman"/>
                <w:b/>
                <w:u w:val="single"/>
              </w:rPr>
              <w:t>Наши проекты: «Музей 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Проектная деятельность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Прогнозирование результата.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знаний, 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Учащиеся научатся рассказывать о стране по физической и политической картам, дополнять эти сведения информацией из других источников, работать </w:t>
            </w:r>
            <w:r w:rsidRPr="008A4C57">
              <w:rPr>
                <w:rFonts w:ascii="Times New Roman" w:hAnsi="Times New Roman"/>
              </w:rPr>
              <w:lastRenderedPageBreak/>
              <w:t>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Формирование мотива, реализующего потребность в социально-значимой и </w:t>
            </w:r>
            <w:r w:rsidRPr="008A4C57">
              <w:rPr>
                <w:rFonts w:ascii="Times New Roman" w:hAnsi="Times New Roman"/>
              </w:rPr>
              <w:lastRenderedPageBreak/>
              <w:t>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 xml:space="preserve">Знаково-символическое моделирование. Поиск и выделение </w:t>
            </w:r>
            <w:r w:rsidRPr="008A4C57">
              <w:rPr>
                <w:rFonts w:ascii="Times New Roman" w:hAnsi="Times New Roman"/>
              </w:rPr>
              <w:lastRenderedPageBreak/>
              <w:t>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 Франции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Проектная деятельность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8A4C57">
              <w:rPr>
                <w:rFonts w:ascii="Times New Roman" w:hAnsi="Times New Roman"/>
              </w:rPr>
              <w:t>саморегуляция</w:t>
            </w:r>
            <w:proofErr w:type="spellEnd"/>
            <w:r w:rsidRPr="008A4C57">
              <w:rPr>
                <w:rFonts w:ascii="Times New Roman" w:hAnsi="Times New Roman"/>
              </w:rPr>
              <w:t>. Оценка качества и уровня усвоения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Урок введения новых знаний 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Прогнозирование результата.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gridAfter w:val="7"/>
          <w:wAfter w:w="109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68.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A4C57">
              <w:rPr>
                <w:rFonts w:ascii="Times New Roman" w:hAnsi="Times New Roman"/>
              </w:rPr>
              <w:t xml:space="preserve">Резерв </w:t>
            </w:r>
          </w:p>
          <w:p w:rsidR="007F2AC6" w:rsidRPr="008A4C57" w:rsidRDefault="007F2AC6" w:rsidP="008A4C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Урок-обобщение</w:t>
            </w:r>
          </w:p>
          <w:p w:rsidR="007F2AC6" w:rsidRPr="008A4C57" w:rsidRDefault="007F2AC6" w:rsidP="008A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Поиск и выделение необходимой информации. Умение осознанно и произвольно строить речевое </w:t>
            </w:r>
            <w:r w:rsidRPr="008A4C57">
              <w:rPr>
                <w:rFonts w:ascii="Times New Roman" w:hAnsi="Times New Roman"/>
              </w:rPr>
              <w:lastRenderedPageBreak/>
              <w:t>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ещё не </w:t>
            </w:r>
            <w:r w:rsidRPr="008A4C57">
              <w:rPr>
                <w:rFonts w:ascii="Times New Roman" w:hAnsi="Times New Roman"/>
              </w:rPr>
              <w:lastRenderedPageBreak/>
              <w:t>известно.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8A4C57" w:rsidTr="007F2AC6">
        <w:trPr>
          <w:trHeight w:val="75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C6" w:rsidRPr="008A4C57" w:rsidRDefault="007F2AC6" w:rsidP="008A4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57">
              <w:rPr>
                <w:rFonts w:ascii="Times New Roman" w:hAnsi="Times New Roman"/>
                <w:b/>
                <w:bCs/>
              </w:rPr>
              <w:lastRenderedPageBreak/>
              <w:t>ИТОГО – 68 Ч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7F2AC6" w:rsidRPr="008A4C57" w:rsidRDefault="007F2AC6" w:rsidP="008A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AC6" w:rsidRPr="008A4C57" w:rsidRDefault="007F2AC6" w:rsidP="008A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AC6" w:rsidRPr="008A4C57" w:rsidRDefault="007F2AC6" w:rsidP="008A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AC6" w:rsidRPr="008A4C57" w:rsidRDefault="007F2AC6" w:rsidP="008A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AC6" w:rsidRPr="008A4C57" w:rsidRDefault="007F2AC6" w:rsidP="008A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AC6" w:rsidRPr="008A4C57" w:rsidRDefault="007F2AC6" w:rsidP="008A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AC6" w:rsidRPr="008A4C57" w:rsidRDefault="007F2AC6" w:rsidP="008A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7">
              <w:rPr>
                <w:rFonts w:ascii="Times New Roman" w:hAnsi="Times New Roman"/>
              </w:rPr>
              <w:t>Формировать представление о длительности явлений</w:t>
            </w:r>
          </w:p>
        </w:tc>
      </w:tr>
    </w:tbl>
    <w:p w:rsidR="00D87EE7" w:rsidRPr="00D87EE7" w:rsidRDefault="00D87EE7">
      <w:pPr>
        <w:rPr>
          <w:rFonts w:ascii="Times New Roman" w:hAnsi="Times New Roman"/>
        </w:rPr>
      </w:pPr>
    </w:p>
    <w:sectPr w:rsidR="00D87EE7" w:rsidRPr="00D87EE7" w:rsidSect="00572E32">
      <w:pgSz w:w="16838" w:h="11906" w:orient="landscape"/>
      <w:pgMar w:top="850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D71"/>
    <w:multiLevelType w:val="hybridMultilevel"/>
    <w:tmpl w:val="2A66EEB8"/>
    <w:lvl w:ilvl="0" w:tplc="9D565AB6">
      <w:start w:val="1"/>
      <w:numFmt w:val="decimal"/>
      <w:pStyle w:val="3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F82DB1"/>
    <w:multiLevelType w:val="hybridMultilevel"/>
    <w:tmpl w:val="1982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146"/>
    <w:rsid w:val="000001E0"/>
    <w:rsid w:val="000022B8"/>
    <w:rsid w:val="00004DC3"/>
    <w:rsid w:val="000109E3"/>
    <w:rsid w:val="000121DC"/>
    <w:rsid w:val="00013CCD"/>
    <w:rsid w:val="00027A02"/>
    <w:rsid w:val="00036297"/>
    <w:rsid w:val="0004063D"/>
    <w:rsid w:val="00041029"/>
    <w:rsid w:val="000411DA"/>
    <w:rsid w:val="000420DA"/>
    <w:rsid w:val="00045546"/>
    <w:rsid w:val="00047D2E"/>
    <w:rsid w:val="000516AC"/>
    <w:rsid w:val="00054770"/>
    <w:rsid w:val="00055C10"/>
    <w:rsid w:val="000569E0"/>
    <w:rsid w:val="00060B21"/>
    <w:rsid w:val="000610B1"/>
    <w:rsid w:val="0006431C"/>
    <w:rsid w:val="000733F0"/>
    <w:rsid w:val="00073819"/>
    <w:rsid w:val="000A3150"/>
    <w:rsid w:val="000C3E2F"/>
    <w:rsid w:val="000C5B63"/>
    <w:rsid w:val="000C766E"/>
    <w:rsid w:val="000E74F9"/>
    <w:rsid w:val="000F1AFB"/>
    <w:rsid w:val="000F5034"/>
    <w:rsid w:val="000F64D4"/>
    <w:rsid w:val="000F76A4"/>
    <w:rsid w:val="00100C53"/>
    <w:rsid w:val="00117CC4"/>
    <w:rsid w:val="001222FF"/>
    <w:rsid w:val="00127C49"/>
    <w:rsid w:val="00155A4A"/>
    <w:rsid w:val="001620AE"/>
    <w:rsid w:val="001715BA"/>
    <w:rsid w:val="00173351"/>
    <w:rsid w:val="00175452"/>
    <w:rsid w:val="00193085"/>
    <w:rsid w:val="001A5568"/>
    <w:rsid w:val="001C1671"/>
    <w:rsid w:val="001C5159"/>
    <w:rsid w:val="001D2191"/>
    <w:rsid w:val="001D601E"/>
    <w:rsid w:val="001E05B4"/>
    <w:rsid w:val="001F7901"/>
    <w:rsid w:val="00205E53"/>
    <w:rsid w:val="002142EA"/>
    <w:rsid w:val="002149F5"/>
    <w:rsid w:val="00225117"/>
    <w:rsid w:val="00230B22"/>
    <w:rsid w:val="00242CC5"/>
    <w:rsid w:val="00243D59"/>
    <w:rsid w:val="0025596E"/>
    <w:rsid w:val="00262F0B"/>
    <w:rsid w:val="00280F91"/>
    <w:rsid w:val="002826F4"/>
    <w:rsid w:val="00286D36"/>
    <w:rsid w:val="00287A43"/>
    <w:rsid w:val="00287FF2"/>
    <w:rsid w:val="00294101"/>
    <w:rsid w:val="002958E6"/>
    <w:rsid w:val="002A275E"/>
    <w:rsid w:val="002A492B"/>
    <w:rsid w:val="002A7F23"/>
    <w:rsid w:val="002B2C28"/>
    <w:rsid w:val="002B4ABD"/>
    <w:rsid w:val="002B60AB"/>
    <w:rsid w:val="002C03A0"/>
    <w:rsid w:val="002C1F35"/>
    <w:rsid w:val="002D4FBA"/>
    <w:rsid w:val="002D500A"/>
    <w:rsid w:val="002D5EAE"/>
    <w:rsid w:val="002F0D7D"/>
    <w:rsid w:val="002F3F52"/>
    <w:rsid w:val="002F6A18"/>
    <w:rsid w:val="002F724A"/>
    <w:rsid w:val="00300DF2"/>
    <w:rsid w:val="00301B80"/>
    <w:rsid w:val="0030217D"/>
    <w:rsid w:val="00303774"/>
    <w:rsid w:val="00306A7D"/>
    <w:rsid w:val="003105D9"/>
    <w:rsid w:val="0031469B"/>
    <w:rsid w:val="00323BEC"/>
    <w:rsid w:val="00324E02"/>
    <w:rsid w:val="00326D07"/>
    <w:rsid w:val="00334070"/>
    <w:rsid w:val="003413DA"/>
    <w:rsid w:val="00345EE4"/>
    <w:rsid w:val="00346A0B"/>
    <w:rsid w:val="00367EB1"/>
    <w:rsid w:val="00370A8C"/>
    <w:rsid w:val="00373F56"/>
    <w:rsid w:val="00375764"/>
    <w:rsid w:val="00392F07"/>
    <w:rsid w:val="003B04C5"/>
    <w:rsid w:val="003B050F"/>
    <w:rsid w:val="003B3076"/>
    <w:rsid w:val="003B67FC"/>
    <w:rsid w:val="003B7C02"/>
    <w:rsid w:val="003C770F"/>
    <w:rsid w:val="003F2FE6"/>
    <w:rsid w:val="003F33B2"/>
    <w:rsid w:val="003F373C"/>
    <w:rsid w:val="00403AB5"/>
    <w:rsid w:val="00407A7A"/>
    <w:rsid w:val="00407B34"/>
    <w:rsid w:val="00416ADB"/>
    <w:rsid w:val="00417EE4"/>
    <w:rsid w:val="0042052D"/>
    <w:rsid w:val="00421DB3"/>
    <w:rsid w:val="004356B2"/>
    <w:rsid w:val="00435E54"/>
    <w:rsid w:val="00437F4A"/>
    <w:rsid w:val="00445FFB"/>
    <w:rsid w:val="00455D95"/>
    <w:rsid w:val="00455FF9"/>
    <w:rsid w:val="00461AAD"/>
    <w:rsid w:val="00464205"/>
    <w:rsid w:val="00471303"/>
    <w:rsid w:val="00475FDC"/>
    <w:rsid w:val="00480005"/>
    <w:rsid w:val="00480FE3"/>
    <w:rsid w:val="004866B1"/>
    <w:rsid w:val="0048681A"/>
    <w:rsid w:val="00490BE7"/>
    <w:rsid w:val="00494A05"/>
    <w:rsid w:val="0049683B"/>
    <w:rsid w:val="004B3C58"/>
    <w:rsid w:val="004B6E4F"/>
    <w:rsid w:val="004C6E31"/>
    <w:rsid w:val="004D5302"/>
    <w:rsid w:val="004E051A"/>
    <w:rsid w:val="004E1C12"/>
    <w:rsid w:val="004E2352"/>
    <w:rsid w:val="004E301D"/>
    <w:rsid w:val="004F01EF"/>
    <w:rsid w:val="004F1178"/>
    <w:rsid w:val="004F1C64"/>
    <w:rsid w:val="004F3B5C"/>
    <w:rsid w:val="004F6F1A"/>
    <w:rsid w:val="0050084B"/>
    <w:rsid w:val="005046F1"/>
    <w:rsid w:val="005068C9"/>
    <w:rsid w:val="00510C7D"/>
    <w:rsid w:val="00510FD7"/>
    <w:rsid w:val="0051220C"/>
    <w:rsid w:val="0051257E"/>
    <w:rsid w:val="0052297B"/>
    <w:rsid w:val="00525EE2"/>
    <w:rsid w:val="00533486"/>
    <w:rsid w:val="005410B7"/>
    <w:rsid w:val="0054279E"/>
    <w:rsid w:val="00543241"/>
    <w:rsid w:val="0055312E"/>
    <w:rsid w:val="00555C85"/>
    <w:rsid w:val="00572E32"/>
    <w:rsid w:val="00573023"/>
    <w:rsid w:val="00582223"/>
    <w:rsid w:val="00584337"/>
    <w:rsid w:val="00590C07"/>
    <w:rsid w:val="00596C08"/>
    <w:rsid w:val="005A314F"/>
    <w:rsid w:val="005B151B"/>
    <w:rsid w:val="005B2564"/>
    <w:rsid w:val="005B6946"/>
    <w:rsid w:val="005C0BB8"/>
    <w:rsid w:val="005C5417"/>
    <w:rsid w:val="005E2B07"/>
    <w:rsid w:val="005E354D"/>
    <w:rsid w:val="005E4676"/>
    <w:rsid w:val="005E7719"/>
    <w:rsid w:val="005F291C"/>
    <w:rsid w:val="005F393E"/>
    <w:rsid w:val="005F6733"/>
    <w:rsid w:val="00605E9F"/>
    <w:rsid w:val="00611877"/>
    <w:rsid w:val="00613962"/>
    <w:rsid w:val="00625468"/>
    <w:rsid w:val="006278E1"/>
    <w:rsid w:val="00630848"/>
    <w:rsid w:val="00631FB9"/>
    <w:rsid w:val="00636967"/>
    <w:rsid w:val="006371A7"/>
    <w:rsid w:val="0065013B"/>
    <w:rsid w:val="0065437B"/>
    <w:rsid w:val="0065660C"/>
    <w:rsid w:val="0066000A"/>
    <w:rsid w:val="00662D8F"/>
    <w:rsid w:val="00670146"/>
    <w:rsid w:val="006713B4"/>
    <w:rsid w:val="006761CB"/>
    <w:rsid w:val="00684FF6"/>
    <w:rsid w:val="00696B68"/>
    <w:rsid w:val="006A4729"/>
    <w:rsid w:val="006A64B3"/>
    <w:rsid w:val="006B2500"/>
    <w:rsid w:val="006C5D09"/>
    <w:rsid w:val="006C77DE"/>
    <w:rsid w:val="006D105B"/>
    <w:rsid w:val="006D24F8"/>
    <w:rsid w:val="006E371F"/>
    <w:rsid w:val="006E5D4F"/>
    <w:rsid w:val="006E6EB9"/>
    <w:rsid w:val="007036ED"/>
    <w:rsid w:val="00710CAB"/>
    <w:rsid w:val="007134DB"/>
    <w:rsid w:val="00715904"/>
    <w:rsid w:val="00720AD9"/>
    <w:rsid w:val="007212C4"/>
    <w:rsid w:val="00722BA8"/>
    <w:rsid w:val="00723B16"/>
    <w:rsid w:val="0073587C"/>
    <w:rsid w:val="007421CA"/>
    <w:rsid w:val="007443EE"/>
    <w:rsid w:val="007465AF"/>
    <w:rsid w:val="00747C3D"/>
    <w:rsid w:val="00750CAE"/>
    <w:rsid w:val="007548A9"/>
    <w:rsid w:val="00762808"/>
    <w:rsid w:val="007632DF"/>
    <w:rsid w:val="007673AB"/>
    <w:rsid w:val="0078672A"/>
    <w:rsid w:val="007964A8"/>
    <w:rsid w:val="007B3CF6"/>
    <w:rsid w:val="007C52E7"/>
    <w:rsid w:val="007D6C90"/>
    <w:rsid w:val="007E02E2"/>
    <w:rsid w:val="007E45F5"/>
    <w:rsid w:val="007E6D0A"/>
    <w:rsid w:val="007F2AC6"/>
    <w:rsid w:val="007F7F6C"/>
    <w:rsid w:val="00805022"/>
    <w:rsid w:val="008067F0"/>
    <w:rsid w:val="00807A13"/>
    <w:rsid w:val="00811B24"/>
    <w:rsid w:val="00826676"/>
    <w:rsid w:val="008310CB"/>
    <w:rsid w:val="00837321"/>
    <w:rsid w:val="0084109C"/>
    <w:rsid w:val="00842635"/>
    <w:rsid w:val="00843DDC"/>
    <w:rsid w:val="00844868"/>
    <w:rsid w:val="008534AD"/>
    <w:rsid w:val="008560AA"/>
    <w:rsid w:val="00861286"/>
    <w:rsid w:val="008628C1"/>
    <w:rsid w:val="008644A9"/>
    <w:rsid w:val="0086654C"/>
    <w:rsid w:val="0087785A"/>
    <w:rsid w:val="008A4C57"/>
    <w:rsid w:val="008A778B"/>
    <w:rsid w:val="008B1063"/>
    <w:rsid w:val="008B6BFB"/>
    <w:rsid w:val="008C0760"/>
    <w:rsid w:val="008C5620"/>
    <w:rsid w:val="008D44E0"/>
    <w:rsid w:val="008E42E8"/>
    <w:rsid w:val="008E5D5C"/>
    <w:rsid w:val="008F37E5"/>
    <w:rsid w:val="00902803"/>
    <w:rsid w:val="00904EE0"/>
    <w:rsid w:val="00905EE8"/>
    <w:rsid w:val="0090635A"/>
    <w:rsid w:val="00907DC0"/>
    <w:rsid w:val="00912E5D"/>
    <w:rsid w:val="009169F4"/>
    <w:rsid w:val="00920DEF"/>
    <w:rsid w:val="009333D5"/>
    <w:rsid w:val="00940993"/>
    <w:rsid w:val="0094709E"/>
    <w:rsid w:val="00950236"/>
    <w:rsid w:val="00950386"/>
    <w:rsid w:val="00952452"/>
    <w:rsid w:val="00954D61"/>
    <w:rsid w:val="009619D4"/>
    <w:rsid w:val="00975D0D"/>
    <w:rsid w:val="009830C5"/>
    <w:rsid w:val="009838D0"/>
    <w:rsid w:val="00985101"/>
    <w:rsid w:val="0099328A"/>
    <w:rsid w:val="009A14F5"/>
    <w:rsid w:val="009A2875"/>
    <w:rsid w:val="009A62A7"/>
    <w:rsid w:val="009A67F4"/>
    <w:rsid w:val="009B4BA3"/>
    <w:rsid w:val="009C3423"/>
    <w:rsid w:val="009C5735"/>
    <w:rsid w:val="009D09A7"/>
    <w:rsid w:val="009D297C"/>
    <w:rsid w:val="009D501F"/>
    <w:rsid w:val="009E0E16"/>
    <w:rsid w:val="009F0A35"/>
    <w:rsid w:val="009F20A2"/>
    <w:rsid w:val="009F358E"/>
    <w:rsid w:val="009F558B"/>
    <w:rsid w:val="00A01B81"/>
    <w:rsid w:val="00A04948"/>
    <w:rsid w:val="00A152D4"/>
    <w:rsid w:val="00A208BF"/>
    <w:rsid w:val="00A210CD"/>
    <w:rsid w:val="00A22521"/>
    <w:rsid w:val="00A2729D"/>
    <w:rsid w:val="00A3456F"/>
    <w:rsid w:val="00A451D3"/>
    <w:rsid w:val="00A5077E"/>
    <w:rsid w:val="00A5138F"/>
    <w:rsid w:val="00A5335C"/>
    <w:rsid w:val="00A54E3F"/>
    <w:rsid w:val="00A55ADA"/>
    <w:rsid w:val="00A566B8"/>
    <w:rsid w:val="00A644EE"/>
    <w:rsid w:val="00A76F70"/>
    <w:rsid w:val="00A87CD4"/>
    <w:rsid w:val="00A91FCC"/>
    <w:rsid w:val="00A9329F"/>
    <w:rsid w:val="00A94658"/>
    <w:rsid w:val="00A95509"/>
    <w:rsid w:val="00A962B6"/>
    <w:rsid w:val="00A97264"/>
    <w:rsid w:val="00AA3381"/>
    <w:rsid w:val="00AC0D26"/>
    <w:rsid w:val="00AC139C"/>
    <w:rsid w:val="00AC1B0D"/>
    <w:rsid w:val="00AC29C3"/>
    <w:rsid w:val="00AC64FA"/>
    <w:rsid w:val="00AD0287"/>
    <w:rsid w:val="00AE6A0D"/>
    <w:rsid w:val="00AE7F16"/>
    <w:rsid w:val="00AF221E"/>
    <w:rsid w:val="00B0525D"/>
    <w:rsid w:val="00B0546E"/>
    <w:rsid w:val="00B15DD1"/>
    <w:rsid w:val="00B17B0A"/>
    <w:rsid w:val="00B2315C"/>
    <w:rsid w:val="00B232E4"/>
    <w:rsid w:val="00B30704"/>
    <w:rsid w:val="00B373DE"/>
    <w:rsid w:val="00B44A8D"/>
    <w:rsid w:val="00B5033B"/>
    <w:rsid w:val="00B52D1B"/>
    <w:rsid w:val="00B539D6"/>
    <w:rsid w:val="00B53B96"/>
    <w:rsid w:val="00B658EE"/>
    <w:rsid w:val="00B764E0"/>
    <w:rsid w:val="00B82C6F"/>
    <w:rsid w:val="00B82DB2"/>
    <w:rsid w:val="00BB0DC8"/>
    <w:rsid w:val="00BB5904"/>
    <w:rsid w:val="00BC00B0"/>
    <w:rsid w:val="00BC0ABB"/>
    <w:rsid w:val="00BD20BB"/>
    <w:rsid w:val="00BD4DF6"/>
    <w:rsid w:val="00BE07A3"/>
    <w:rsid w:val="00BE21A6"/>
    <w:rsid w:val="00BE6D34"/>
    <w:rsid w:val="00BF3C89"/>
    <w:rsid w:val="00C01440"/>
    <w:rsid w:val="00C018E2"/>
    <w:rsid w:val="00C01CAC"/>
    <w:rsid w:val="00C20810"/>
    <w:rsid w:val="00C24179"/>
    <w:rsid w:val="00C2616D"/>
    <w:rsid w:val="00C26F9E"/>
    <w:rsid w:val="00C31607"/>
    <w:rsid w:val="00C32F02"/>
    <w:rsid w:val="00C444BA"/>
    <w:rsid w:val="00C448C0"/>
    <w:rsid w:val="00C60E96"/>
    <w:rsid w:val="00C6120D"/>
    <w:rsid w:val="00C6635C"/>
    <w:rsid w:val="00C80145"/>
    <w:rsid w:val="00C93AA7"/>
    <w:rsid w:val="00C96D25"/>
    <w:rsid w:val="00CA2348"/>
    <w:rsid w:val="00CB0E7D"/>
    <w:rsid w:val="00CB4827"/>
    <w:rsid w:val="00CC1467"/>
    <w:rsid w:val="00CE21F7"/>
    <w:rsid w:val="00CE6650"/>
    <w:rsid w:val="00CF10E8"/>
    <w:rsid w:val="00CF4371"/>
    <w:rsid w:val="00CF44F2"/>
    <w:rsid w:val="00CF487B"/>
    <w:rsid w:val="00D031BD"/>
    <w:rsid w:val="00D04F82"/>
    <w:rsid w:val="00D10942"/>
    <w:rsid w:val="00D16BDC"/>
    <w:rsid w:val="00D20A25"/>
    <w:rsid w:val="00D22140"/>
    <w:rsid w:val="00D247E3"/>
    <w:rsid w:val="00D24F5E"/>
    <w:rsid w:val="00D40345"/>
    <w:rsid w:val="00D412DC"/>
    <w:rsid w:val="00D47C08"/>
    <w:rsid w:val="00D52999"/>
    <w:rsid w:val="00D55CA1"/>
    <w:rsid w:val="00D62391"/>
    <w:rsid w:val="00D678FE"/>
    <w:rsid w:val="00D8564E"/>
    <w:rsid w:val="00D87EE7"/>
    <w:rsid w:val="00DA11E0"/>
    <w:rsid w:val="00DA6102"/>
    <w:rsid w:val="00DA6A90"/>
    <w:rsid w:val="00DB5A22"/>
    <w:rsid w:val="00DB5D22"/>
    <w:rsid w:val="00DB6DAA"/>
    <w:rsid w:val="00DC3E41"/>
    <w:rsid w:val="00DC603A"/>
    <w:rsid w:val="00DC7141"/>
    <w:rsid w:val="00DD1F6D"/>
    <w:rsid w:val="00DE2608"/>
    <w:rsid w:val="00DE4462"/>
    <w:rsid w:val="00DE475E"/>
    <w:rsid w:val="00DE500B"/>
    <w:rsid w:val="00DF0671"/>
    <w:rsid w:val="00DF29F8"/>
    <w:rsid w:val="00DF6BBA"/>
    <w:rsid w:val="00E14828"/>
    <w:rsid w:val="00E215AB"/>
    <w:rsid w:val="00E232E0"/>
    <w:rsid w:val="00E31222"/>
    <w:rsid w:val="00E3251E"/>
    <w:rsid w:val="00E40066"/>
    <w:rsid w:val="00E51511"/>
    <w:rsid w:val="00E5462A"/>
    <w:rsid w:val="00E55F8B"/>
    <w:rsid w:val="00E6649C"/>
    <w:rsid w:val="00E70EBF"/>
    <w:rsid w:val="00E71CFA"/>
    <w:rsid w:val="00E7256E"/>
    <w:rsid w:val="00E74D8A"/>
    <w:rsid w:val="00E82492"/>
    <w:rsid w:val="00E854C1"/>
    <w:rsid w:val="00E907CE"/>
    <w:rsid w:val="00E91D65"/>
    <w:rsid w:val="00E93D2A"/>
    <w:rsid w:val="00EA1FF2"/>
    <w:rsid w:val="00EA3E48"/>
    <w:rsid w:val="00EA6223"/>
    <w:rsid w:val="00EA7D1C"/>
    <w:rsid w:val="00EB3A21"/>
    <w:rsid w:val="00EC5865"/>
    <w:rsid w:val="00ED1B42"/>
    <w:rsid w:val="00ED4EDC"/>
    <w:rsid w:val="00EE3631"/>
    <w:rsid w:val="00EE6170"/>
    <w:rsid w:val="00EE67A3"/>
    <w:rsid w:val="00EF32F1"/>
    <w:rsid w:val="00EF3F76"/>
    <w:rsid w:val="00F05E51"/>
    <w:rsid w:val="00F1082F"/>
    <w:rsid w:val="00F14AD4"/>
    <w:rsid w:val="00F16FA9"/>
    <w:rsid w:val="00F22FB2"/>
    <w:rsid w:val="00F25C86"/>
    <w:rsid w:val="00F27A51"/>
    <w:rsid w:val="00F30CAA"/>
    <w:rsid w:val="00F3420F"/>
    <w:rsid w:val="00F362CE"/>
    <w:rsid w:val="00F4065D"/>
    <w:rsid w:val="00F46308"/>
    <w:rsid w:val="00F54402"/>
    <w:rsid w:val="00F61601"/>
    <w:rsid w:val="00F61B9B"/>
    <w:rsid w:val="00F644FD"/>
    <w:rsid w:val="00F64656"/>
    <w:rsid w:val="00F75AA3"/>
    <w:rsid w:val="00F856DD"/>
    <w:rsid w:val="00F85B39"/>
    <w:rsid w:val="00F87C60"/>
    <w:rsid w:val="00F918C9"/>
    <w:rsid w:val="00F93098"/>
    <w:rsid w:val="00F953F9"/>
    <w:rsid w:val="00FA491D"/>
    <w:rsid w:val="00FA57E9"/>
    <w:rsid w:val="00FB44EE"/>
    <w:rsid w:val="00FC6EFA"/>
    <w:rsid w:val="00FD20E2"/>
    <w:rsid w:val="00FD3281"/>
    <w:rsid w:val="00FD47C8"/>
    <w:rsid w:val="00FD7B61"/>
    <w:rsid w:val="00FE4D3A"/>
    <w:rsid w:val="00FE5B43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A4C57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7548A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48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4C57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8A4C57"/>
    <w:pPr>
      <w:spacing w:before="240" w:after="60"/>
      <w:outlineLvl w:val="5"/>
    </w:pPr>
    <w:rPr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4C57"/>
    <w:pPr>
      <w:spacing w:before="240" w:after="60"/>
      <w:outlineLvl w:val="6"/>
    </w:pPr>
    <w:rPr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8A4C57"/>
    <w:pPr>
      <w:spacing w:before="240" w:after="60"/>
      <w:outlineLvl w:val="7"/>
    </w:pPr>
    <w:rPr>
      <w:i/>
      <w:iCs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8A4C57"/>
    <w:pPr>
      <w:spacing w:before="240" w:after="60"/>
      <w:outlineLvl w:val="8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F27A51"/>
    <w:pPr>
      <w:numPr>
        <w:numId w:val="1"/>
      </w:numPr>
      <w:tabs>
        <w:tab w:val="left" w:pos="1843"/>
        <w:tab w:val="right" w:leader="dot" w:pos="9496"/>
      </w:tabs>
      <w:spacing w:after="0" w:line="240" w:lineRule="auto"/>
    </w:pPr>
    <w:rPr>
      <w:rFonts w:ascii="Times New Roman" w:eastAsia="Calibri" w:hAnsi="Times New Roman"/>
      <w:b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F27A51"/>
    <w:rPr>
      <w:b/>
      <w:bCs/>
    </w:rPr>
  </w:style>
  <w:style w:type="table" w:styleId="a4">
    <w:name w:val="Table Grid"/>
    <w:basedOn w:val="a1"/>
    <w:uiPriority w:val="59"/>
    <w:rsid w:val="0072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"/>
    <w:rsid w:val="007548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8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сноски Знак"/>
    <w:basedOn w:val="a0"/>
    <w:link w:val="a6"/>
    <w:semiHidden/>
    <w:rsid w:val="007548A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unhideWhenUsed/>
    <w:rsid w:val="0075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548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7"/>
    <w:uiPriority w:val="99"/>
    <w:semiHidden/>
    <w:unhideWhenUsed/>
    <w:rsid w:val="007548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rsid w:val="007548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9"/>
    <w:uiPriority w:val="99"/>
    <w:unhideWhenUsed/>
    <w:rsid w:val="007548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71">
    <w:name w:val="Заголовок №7_"/>
    <w:link w:val="72"/>
    <w:locked/>
    <w:rsid w:val="007548A9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72">
    <w:name w:val="Заголовок №7"/>
    <w:basedOn w:val="a"/>
    <w:link w:val="71"/>
    <w:rsid w:val="007548A9"/>
    <w:pPr>
      <w:shd w:val="clear" w:color="auto" w:fill="FFFFFF"/>
      <w:spacing w:after="0" w:line="187" w:lineRule="exact"/>
      <w:jc w:val="both"/>
      <w:outlineLvl w:val="6"/>
    </w:pPr>
    <w:rPr>
      <w:rFonts w:ascii="Times New Roman" w:hAnsi="Times New Roman"/>
      <w:spacing w:val="5"/>
      <w:sz w:val="15"/>
      <w:szCs w:val="15"/>
      <w:lang w:eastAsia="en-US"/>
    </w:rPr>
  </w:style>
  <w:style w:type="character" w:customStyle="1" w:styleId="23">
    <w:name w:val="Основной текст (23)_"/>
    <w:link w:val="230"/>
    <w:locked/>
    <w:rsid w:val="007548A9"/>
    <w:rPr>
      <w:rFonts w:ascii="Times New Roman" w:eastAsia="Times New Roman" w:hAnsi="Times New Roman" w:cs="Times New Roman"/>
      <w:spacing w:val="-4"/>
      <w:sz w:val="14"/>
      <w:szCs w:val="14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548A9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-4"/>
      <w:sz w:val="14"/>
      <w:szCs w:val="14"/>
      <w:lang w:eastAsia="en-US"/>
    </w:rPr>
  </w:style>
  <w:style w:type="character" w:customStyle="1" w:styleId="21">
    <w:name w:val="Основной текст (21)_"/>
    <w:link w:val="210"/>
    <w:locked/>
    <w:rsid w:val="007548A9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7548A9"/>
    <w:pPr>
      <w:shd w:val="clear" w:color="auto" w:fill="FFFFFF"/>
      <w:spacing w:after="0" w:line="187" w:lineRule="exact"/>
      <w:jc w:val="both"/>
    </w:pPr>
    <w:rPr>
      <w:rFonts w:ascii="Times New Roman" w:hAnsi="Times New Roman"/>
      <w:spacing w:val="3"/>
      <w:sz w:val="15"/>
      <w:szCs w:val="15"/>
      <w:lang w:eastAsia="en-US"/>
    </w:rPr>
  </w:style>
  <w:style w:type="character" w:customStyle="1" w:styleId="61">
    <w:name w:val="Заголовок №6_"/>
    <w:link w:val="62"/>
    <w:locked/>
    <w:rsid w:val="007548A9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62">
    <w:name w:val="Заголовок №6"/>
    <w:basedOn w:val="a"/>
    <w:link w:val="61"/>
    <w:rsid w:val="007548A9"/>
    <w:pPr>
      <w:shd w:val="clear" w:color="auto" w:fill="FFFFFF"/>
      <w:spacing w:after="0" w:line="0" w:lineRule="atLeast"/>
      <w:jc w:val="both"/>
      <w:outlineLvl w:val="5"/>
    </w:pPr>
    <w:rPr>
      <w:rFonts w:ascii="Times New Roman" w:hAnsi="Times New Roman"/>
      <w:spacing w:val="5"/>
      <w:sz w:val="15"/>
      <w:szCs w:val="15"/>
      <w:lang w:eastAsia="en-US"/>
    </w:rPr>
  </w:style>
  <w:style w:type="paragraph" w:styleId="ab">
    <w:name w:val="Normal (Web)"/>
    <w:basedOn w:val="a"/>
    <w:uiPriority w:val="99"/>
    <w:unhideWhenUsed/>
    <w:rsid w:val="007F7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7F6C"/>
  </w:style>
  <w:style w:type="paragraph" w:styleId="11">
    <w:name w:val="toc 1"/>
    <w:basedOn w:val="a"/>
    <w:next w:val="a"/>
    <w:autoRedefine/>
    <w:uiPriority w:val="39"/>
    <w:semiHidden/>
    <w:unhideWhenUsed/>
    <w:rsid w:val="00392F07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39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92F07"/>
    <w:pPr>
      <w:outlineLvl w:val="9"/>
    </w:pPr>
  </w:style>
  <w:style w:type="character" w:styleId="ad">
    <w:name w:val="Hyperlink"/>
    <w:uiPriority w:val="99"/>
    <w:semiHidden/>
    <w:unhideWhenUsed/>
    <w:rsid w:val="00392F07"/>
    <w:rPr>
      <w:color w:val="0000FF"/>
      <w:u w:val="single"/>
    </w:rPr>
  </w:style>
  <w:style w:type="paragraph" w:customStyle="1" w:styleId="c9">
    <w:name w:val="c9"/>
    <w:basedOn w:val="a"/>
    <w:rsid w:val="0068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684FF6"/>
  </w:style>
  <w:style w:type="character" w:customStyle="1" w:styleId="c1">
    <w:name w:val="c1"/>
    <w:basedOn w:val="a0"/>
    <w:rsid w:val="00684FF6"/>
  </w:style>
  <w:style w:type="character" w:customStyle="1" w:styleId="20">
    <w:name w:val="Заголовок 2 Знак"/>
    <w:basedOn w:val="a0"/>
    <w:link w:val="2"/>
    <w:uiPriority w:val="9"/>
    <w:rsid w:val="008A4C57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8A4C57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8A4C57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8A4C57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8A4C57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8A4C57"/>
    <w:rPr>
      <w:rFonts w:ascii="Arial" w:eastAsia="Times New Roman" w:hAnsi="Arial" w:cs="Arial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A4C57"/>
  </w:style>
  <w:style w:type="numbering" w:customStyle="1" w:styleId="110">
    <w:name w:val="Нет списка11"/>
    <w:next w:val="a2"/>
    <w:uiPriority w:val="99"/>
    <w:semiHidden/>
    <w:unhideWhenUsed/>
    <w:rsid w:val="008A4C57"/>
  </w:style>
  <w:style w:type="paragraph" w:styleId="ae">
    <w:name w:val="No Spacing"/>
    <w:uiPriority w:val="1"/>
    <w:qFormat/>
    <w:rsid w:val="008A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A4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8A4C57"/>
  </w:style>
  <w:style w:type="table" w:customStyle="1" w:styleId="13">
    <w:name w:val="Сетка таблицы1"/>
    <w:basedOn w:val="a1"/>
    <w:next w:val="a4"/>
    <w:uiPriority w:val="59"/>
    <w:rsid w:val="008A4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A4C5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4C57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8A4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A4C57"/>
    <w:rPr>
      <w:rFonts w:cs="Times New Roman"/>
    </w:rPr>
  </w:style>
  <w:style w:type="paragraph" w:styleId="af2">
    <w:name w:val="Title"/>
    <w:basedOn w:val="a"/>
    <w:next w:val="a"/>
    <w:link w:val="af3"/>
    <w:uiPriority w:val="10"/>
    <w:qFormat/>
    <w:rsid w:val="008A4C57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f3">
    <w:name w:val="Название Знак"/>
    <w:basedOn w:val="a0"/>
    <w:link w:val="af2"/>
    <w:uiPriority w:val="10"/>
    <w:rsid w:val="008A4C57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4">
    <w:name w:val="Subtitle"/>
    <w:basedOn w:val="a"/>
    <w:next w:val="a"/>
    <w:link w:val="af5"/>
    <w:uiPriority w:val="11"/>
    <w:qFormat/>
    <w:rsid w:val="008A4C57"/>
    <w:pPr>
      <w:spacing w:after="60"/>
      <w:jc w:val="center"/>
      <w:outlineLvl w:val="1"/>
    </w:pPr>
    <w:rPr>
      <w:rFonts w:ascii="Arial" w:hAnsi="Arial" w:cs="Arial"/>
      <w:szCs w:val="24"/>
      <w:lang w:val="en-US" w:eastAsia="en-US"/>
    </w:rPr>
  </w:style>
  <w:style w:type="character" w:customStyle="1" w:styleId="af5">
    <w:name w:val="Подзаголовок Знак"/>
    <w:basedOn w:val="a0"/>
    <w:link w:val="af4"/>
    <w:uiPriority w:val="11"/>
    <w:rsid w:val="008A4C57"/>
    <w:rPr>
      <w:rFonts w:ascii="Arial" w:eastAsia="Times New Roman" w:hAnsi="Arial" w:cs="Arial"/>
      <w:szCs w:val="24"/>
      <w:lang w:val="en-US"/>
    </w:rPr>
  </w:style>
  <w:style w:type="character" w:styleId="af6">
    <w:name w:val="Emphasis"/>
    <w:basedOn w:val="a0"/>
    <w:uiPriority w:val="20"/>
    <w:qFormat/>
    <w:rsid w:val="008A4C57"/>
    <w:rPr>
      <w:rFonts w:ascii="Times New Roman" w:hAnsi="Times New Roman" w:cs="Times New Roman"/>
      <w:b/>
      <w:bCs/>
      <w:i/>
      <w:iCs/>
    </w:rPr>
  </w:style>
  <w:style w:type="paragraph" w:customStyle="1" w:styleId="14">
    <w:name w:val="Без интервала1"/>
    <w:basedOn w:val="a"/>
    <w:qFormat/>
    <w:rsid w:val="008A4C57"/>
    <w:rPr>
      <w:szCs w:val="24"/>
      <w:lang w:val="en-US" w:eastAsia="en-US"/>
    </w:rPr>
  </w:style>
  <w:style w:type="paragraph" w:customStyle="1" w:styleId="15">
    <w:name w:val="Абзац списка1"/>
    <w:basedOn w:val="a"/>
    <w:qFormat/>
    <w:rsid w:val="008A4C57"/>
    <w:pPr>
      <w:ind w:left="720"/>
    </w:pPr>
    <w:rPr>
      <w:szCs w:val="24"/>
      <w:lang w:val="en-US" w:eastAsia="en-US"/>
    </w:rPr>
  </w:style>
  <w:style w:type="paragraph" w:customStyle="1" w:styleId="211">
    <w:name w:val="Цитата 21"/>
    <w:basedOn w:val="a"/>
    <w:next w:val="a"/>
    <w:link w:val="QuoteChar"/>
    <w:qFormat/>
    <w:rsid w:val="008A4C57"/>
    <w:rPr>
      <w:i/>
      <w:iCs/>
      <w:szCs w:val="24"/>
      <w:lang w:val="en-US" w:eastAsia="en-US"/>
    </w:rPr>
  </w:style>
  <w:style w:type="character" w:customStyle="1" w:styleId="QuoteChar">
    <w:name w:val="Quote Char"/>
    <w:basedOn w:val="a0"/>
    <w:link w:val="211"/>
    <w:locked/>
    <w:rsid w:val="008A4C57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8A4C57"/>
    <w:pPr>
      <w:ind w:left="720" w:right="720"/>
    </w:pPr>
    <w:rPr>
      <w:bCs/>
      <w:i/>
      <w:iCs/>
      <w:szCs w:val="24"/>
      <w:lang w:val="en-US" w:eastAsia="en-US"/>
    </w:rPr>
  </w:style>
  <w:style w:type="character" w:customStyle="1" w:styleId="IntenseQuoteChar">
    <w:name w:val="Intense Quote Char"/>
    <w:basedOn w:val="a0"/>
    <w:link w:val="16"/>
    <w:locked/>
    <w:rsid w:val="008A4C57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7">
    <w:name w:val="Слабое выделение1"/>
    <w:basedOn w:val="a0"/>
    <w:qFormat/>
    <w:rsid w:val="008A4C57"/>
    <w:rPr>
      <w:rFonts w:cs="Times New Roman"/>
      <w:i/>
      <w:iCs/>
      <w:color w:val="auto"/>
    </w:rPr>
  </w:style>
  <w:style w:type="character" w:customStyle="1" w:styleId="18">
    <w:name w:val="Сильное выделение1"/>
    <w:basedOn w:val="a0"/>
    <w:qFormat/>
    <w:rsid w:val="008A4C57"/>
    <w:rPr>
      <w:rFonts w:cs="Times New Roman"/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8A4C57"/>
    <w:rPr>
      <w:rFonts w:cs="Times New Roman"/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8A4C57"/>
    <w:rPr>
      <w:rFonts w:cs="Times New Roman"/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8A4C57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8A4C57"/>
    <w:pPr>
      <w:keepLines w:val="0"/>
      <w:spacing w:before="240" w:after="60"/>
      <w:outlineLvl w:val="9"/>
    </w:pPr>
    <w:rPr>
      <w:rFonts w:ascii="Arial" w:eastAsia="Times New Roman" w:hAnsi="Arial" w:cs="Arial"/>
      <w:b w:val="0"/>
      <w:color w:val="auto"/>
      <w:kern w:val="32"/>
      <w:sz w:val="32"/>
      <w:szCs w:val="32"/>
      <w:lang w:val="en-US" w:eastAsia="en-US"/>
    </w:rPr>
  </w:style>
  <w:style w:type="paragraph" w:customStyle="1" w:styleId="af7">
    <w:name w:val="Стиль"/>
    <w:rsid w:val="008A4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4C57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A4C57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8A4C57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8A4C57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8A4C57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8A4C57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A4C5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8A4C57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8A4C57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hAnsi="Arial" w:cs="Arial"/>
      <w:sz w:val="24"/>
      <w:szCs w:val="24"/>
    </w:rPr>
  </w:style>
  <w:style w:type="character" w:customStyle="1" w:styleId="FontStyle48">
    <w:name w:val="Font Style48"/>
    <w:basedOn w:val="a0"/>
    <w:uiPriority w:val="99"/>
    <w:rsid w:val="008A4C57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8A4C57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8A4C57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8A4C57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8A4C57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8A4C57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8A4C57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8A4C57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8A4C57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8A4C57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</w:rPr>
  </w:style>
  <w:style w:type="character" w:customStyle="1" w:styleId="FontStyle54">
    <w:name w:val="Font Style54"/>
    <w:basedOn w:val="a0"/>
    <w:uiPriority w:val="99"/>
    <w:rsid w:val="008A4C57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8A4C5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8A4C57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8A4C57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8A4C57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8A4C5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8A4C57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8A4C57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A4C57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8A4C57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A4C5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8A4C57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A4C57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8A4C57"/>
    <w:rPr>
      <w:rFonts w:ascii="Arial" w:hAnsi="Arial" w:cs="Arial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8A4C57"/>
  </w:style>
  <w:style w:type="character" w:customStyle="1" w:styleId="FooterChar">
    <w:name w:val="Footer Char"/>
    <w:basedOn w:val="a0"/>
    <w:uiPriority w:val="99"/>
    <w:semiHidden/>
    <w:locked/>
    <w:rsid w:val="008A4C57"/>
    <w:rPr>
      <w:rFonts w:cs="Times New Roman"/>
      <w:sz w:val="24"/>
      <w:szCs w:val="24"/>
    </w:rPr>
  </w:style>
  <w:style w:type="character" w:styleId="af8">
    <w:name w:val="page number"/>
    <w:basedOn w:val="a0"/>
    <w:uiPriority w:val="99"/>
    <w:rsid w:val="008A4C57"/>
    <w:rPr>
      <w:rFonts w:cs="Times New Roman"/>
    </w:rPr>
  </w:style>
  <w:style w:type="character" w:customStyle="1" w:styleId="HeaderChar">
    <w:name w:val="Header Char"/>
    <w:basedOn w:val="a0"/>
    <w:uiPriority w:val="99"/>
    <w:semiHidden/>
    <w:locked/>
    <w:rsid w:val="008A4C57"/>
    <w:rPr>
      <w:rFonts w:cs="Times New Roman"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572E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1"/>
    <w:rPr>
      <w:rFonts w:ascii="Calibri" w:eastAsia="Times New Roman" w:hAnsi="Calibri" w:cs="Times New Roman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7548A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48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F27A51"/>
    <w:pPr>
      <w:numPr>
        <w:numId w:val="1"/>
      </w:numPr>
      <w:tabs>
        <w:tab w:val="left" w:pos="1843"/>
        <w:tab w:val="right" w:leader="dot" w:pos="9496"/>
      </w:tabs>
      <w:spacing w:after="0" w:line="240" w:lineRule="auto"/>
    </w:pPr>
    <w:rPr>
      <w:rFonts w:ascii="Times New Roman" w:eastAsia="Calibri" w:hAnsi="Times New Roman"/>
      <w:b/>
      <w:sz w:val="24"/>
      <w:szCs w:val="24"/>
      <w:lang w:eastAsia="en-US"/>
    </w:rPr>
  </w:style>
  <w:style w:type="character" w:styleId="a3">
    <w:name w:val="Strong"/>
    <w:basedOn w:val="a0"/>
    <w:qFormat/>
    <w:rsid w:val="00F27A51"/>
    <w:rPr>
      <w:b/>
      <w:bCs/>
    </w:rPr>
  </w:style>
  <w:style w:type="table" w:styleId="a4">
    <w:name w:val="Table Grid"/>
    <w:basedOn w:val="a1"/>
    <w:uiPriority w:val="59"/>
    <w:rsid w:val="0072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semiHidden/>
    <w:rsid w:val="007548A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48A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5">
    <w:name w:val="Текст сноски Знак"/>
    <w:basedOn w:val="a0"/>
    <w:link w:val="a6"/>
    <w:semiHidden/>
    <w:rsid w:val="007548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5"/>
    <w:semiHidden/>
    <w:unhideWhenUsed/>
    <w:rsid w:val="0075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548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7"/>
    <w:uiPriority w:val="99"/>
    <w:semiHidden/>
    <w:unhideWhenUsed/>
    <w:rsid w:val="007548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548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9"/>
    <w:uiPriority w:val="99"/>
    <w:semiHidden/>
    <w:unhideWhenUsed/>
    <w:rsid w:val="007548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71">
    <w:name w:val="Заголовок №7_"/>
    <w:link w:val="72"/>
    <w:locked/>
    <w:rsid w:val="007548A9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72">
    <w:name w:val="Заголовок №7"/>
    <w:basedOn w:val="a"/>
    <w:link w:val="71"/>
    <w:rsid w:val="007548A9"/>
    <w:pPr>
      <w:shd w:val="clear" w:color="auto" w:fill="FFFFFF"/>
      <w:spacing w:after="0" w:line="187" w:lineRule="exact"/>
      <w:jc w:val="both"/>
      <w:outlineLvl w:val="6"/>
    </w:pPr>
    <w:rPr>
      <w:rFonts w:ascii="Times New Roman" w:hAnsi="Times New Roman"/>
      <w:spacing w:val="5"/>
      <w:sz w:val="15"/>
      <w:szCs w:val="15"/>
      <w:lang w:eastAsia="en-US"/>
    </w:rPr>
  </w:style>
  <w:style w:type="character" w:customStyle="1" w:styleId="23">
    <w:name w:val="Основной текст (23)_"/>
    <w:link w:val="230"/>
    <w:locked/>
    <w:rsid w:val="007548A9"/>
    <w:rPr>
      <w:rFonts w:ascii="Times New Roman" w:eastAsia="Times New Roman" w:hAnsi="Times New Roman" w:cs="Times New Roman"/>
      <w:spacing w:val="-4"/>
      <w:sz w:val="14"/>
      <w:szCs w:val="14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548A9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-4"/>
      <w:sz w:val="14"/>
      <w:szCs w:val="14"/>
      <w:lang w:eastAsia="en-US"/>
    </w:rPr>
  </w:style>
  <w:style w:type="character" w:customStyle="1" w:styleId="21">
    <w:name w:val="Основной текст (21)_"/>
    <w:link w:val="210"/>
    <w:locked/>
    <w:rsid w:val="007548A9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7548A9"/>
    <w:pPr>
      <w:shd w:val="clear" w:color="auto" w:fill="FFFFFF"/>
      <w:spacing w:after="0" w:line="187" w:lineRule="exact"/>
      <w:jc w:val="both"/>
    </w:pPr>
    <w:rPr>
      <w:rFonts w:ascii="Times New Roman" w:hAnsi="Times New Roman"/>
      <w:spacing w:val="3"/>
      <w:sz w:val="15"/>
      <w:szCs w:val="15"/>
      <w:lang w:eastAsia="en-US"/>
    </w:rPr>
  </w:style>
  <w:style w:type="character" w:customStyle="1" w:styleId="61">
    <w:name w:val="Заголовок №6_"/>
    <w:link w:val="62"/>
    <w:locked/>
    <w:rsid w:val="007548A9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62">
    <w:name w:val="Заголовок №6"/>
    <w:basedOn w:val="a"/>
    <w:link w:val="61"/>
    <w:rsid w:val="007548A9"/>
    <w:pPr>
      <w:shd w:val="clear" w:color="auto" w:fill="FFFFFF"/>
      <w:spacing w:after="0" w:line="0" w:lineRule="atLeast"/>
      <w:jc w:val="both"/>
      <w:outlineLvl w:val="5"/>
    </w:pPr>
    <w:rPr>
      <w:rFonts w:ascii="Times New Roman" w:hAnsi="Times New Roman"/>
      <w:spacing w:val="5"/>
      <w:sz w:val="15"/>
      <w:szCs w:val="15"/>
      <w:lang w:eastAsia="en-US"/>
    </w:rPr>
  </w:style>
  <w:style w:type="paragraph" w:styleId="ab">
    <w:name w:val="Normal (Web)"/>
    <w:basedOn w:val="a"/>
    <w:uiPriority w:val="99"/>
    <w:semiHidden/>
    <w:unhideWhenUsed/>
    <w:rsid w:val="007F7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алан</cp:lastModifiedBy>
  <cp:revision>33</cp:revision>
  <dcterms:created xsi:type="dcterms:W3CDTF">2016-06-20T23:01:00Z</dcterms:created>
  <dcterms:modified xsi:type="dcterms:W3CDTF">2019-12-04T07:10:00Z</dcterms:modified>
</cp:coreProperties>
</file>